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Default="00B4603B" w:rsidP="00EB3756">
      <w:pPr>
        <w:pStyle w:val="Heading1"/>
      </w:pPr>
      <w:r>
        <w:t>Heartbeat HOPE MEDICAL</w:t>
      </w:r>
    </w:p>
    <w:p w:rsidR="00EB3756" w:rsidRPr="002A733C" w:rsidRDefault="00EB3756" w:rsidP="00EB3756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1037"/>
        <w:gridCol w:w="403"/>
        <w:gridCol w:w="462"/>
        <w:gridCol w:w="438"/>
        <w:gridCol w:w="270"/>
        <w:gridCol w:w="270"/>
        <w:gridCol w:w="630"/>
        <w:gridCol w:w="900"/>
      </w:tblGrid>
      <w:tr w:rsidR="00EB3756" w:rsidRPr="002A733C">
        <w:trPr>
          <w:trHeight w:hRule="exact" w:val="288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B3756" w:rsidRPr="002A733C" w:rsidRDefault="00EB3756" w:rsidP="00EB3756">
            <w:pPr>
              <w:pStyle w:val="Heading2"/>
            </w:pPr>
            <w:r w:rsidRPr="002A733C">
              <w:t>Applicant Information</w:t>
            </w:r>
          </w:p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First</w:t>
            </w:r>
          </w:p>
        </w:tc>
        <w:tc>
          <w:tcPr>
            <w:tcW w:w="22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Street Address</w:t>
            </w:r>
          </w:p>
        </w:tc>
        <w:tc>
          <w:tcPr>
            <w:tcW w:w="5869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4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State</w:t>
            </w:r>
          </w:p>
        </w:tc>
        <w:tc>
          <w:tcPr>
            <w:tcW w:w="22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E-mail Address</w:t>
            </w:r>
          </w:p>
        </w:tc>
        <w:tc>
          <w:tcPr>
            <w:tcW w:w="45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Social Security No.</w:t>
            </w:r>
          </w:p>
        </w:tc>
        <w:tc>
          <w:tcPr>
            <w:tcW w:w="18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Position Applied for</w:t>
            </w:r>
          </w:p>
        </w:tc>
        <w:tc>
          <w:tcPr>
            <w:tcW w:w="8463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Default="00EB3756" w:rsidP="00EB3756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3756" w:rsidRDefault="00EB3756" w:rsidP="00EB37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3756" w:rsidRDefault="00EB3756" w:rsidP="00EB375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B3756" w:rsidRDefault="00EB3756" w:rsidP="00EB3756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Default="00EB3756" w:rsidP="00EB37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Default="00EB3756" w:rsidP="00EB375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EB3756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3756" w:rsidRPr="002A733C" w:rsidRDefault="00EB3756" w:rsidP="00EB37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3756" w:rsidRPr="002A733C" w:rsidRDefault="00EB3756" w:rsidP="00EB375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If so, when?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>
              <w:t>Have you ever been convicted of a crime?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EB3756" w:rsidRPr="002A733C" w:rsidRDefault="00EB3756" w:rsidP="00EB37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EB3756" w:rsidRPr="002A733C" w:rsidRDefault="00EB3756" w:rsidP="00EB375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EB3756" w:rsidRPr="002A733C" w:rsidRDefault="00EB3756" w:rsidP="00EB3756">
            <w:r>
              <w:t>If yes, explain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744"/>
          <w:jc w:val="center"/>
        </w:trPr>
        <w:tc>
          <w:tcPr>
            <w:tcW w:w="3237" w:type="dxa"/>
            <w:gridSpan w:val="9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Default="00EB3756" w:rsidP="00EB3756">
            <w:r>
              <w:t xml:space="preserve">  Nature of Offense:</w:t>
            </w:r>
          </w:p>
          <w:p w:rsidR="00EB3756" w:rsidRDefault="00EB3756" w:rsidP="00EB3756"/>
          <w:p w:rsidR="00EB3756" w:rsidRPr="002A733C" w:rsidRDefault="00EB3756" w:rsidP="00EB3756">
            <w:r>
              <w:t xml:space="preserve">  Number of convictions:</w:t>
            </w:r>
          </w:p>
        </w:tc>
        <w:tc>
          <w:tcPr>
            <w:tcW w:w="1623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EB3756" w:rsidRDefault="00EB3756" w:rsidP="00EB3756"/>
          <w:p w:rsidR="00EB3756" w:rsidRDefault="00EB3756" w:rsidP="00EB3756"/>
          <w:p w:rsidR="00EB3756" w:rsidRDefault="00EB3756" w:rsidP="00EB3756">
            <w:pPr>
              <w:rPr>
                <w:sz w:val="8"/>
                <w:szCs w:val="8"/>
              </w:rPr>
            </w:pPr>
          </w:p>
          <w:p w:rsidR="00EB3756" w:rsidRPr="002A733C" w:rsidRDefault="00EB3756" w:rsidP="00EB3756">
            <w:r>
              <w:t>How Recently?</w:t>
            </w:r>
          </w:p>
        </w:tc>
        <w:tc>
          <w:tcPr>
            <w:tcW w:w="2250" w:type="dxa"/>
            <w:gridSpan w:val="5"/>
            <w:tcBorders>
              <w:left w:val="nil"/>
              <w:bottom w:val="single" w:sz="4" w:space="0" w:color="C0C0C0"/>
            </w:tcBorders>
            <w:vAlign w:val="center"/>
          </w:tcPr>
          <w:p w:rsidR="00EB3756" w:rsidRDefault="00EB3756" w:rsidP="00EB3756">
            <w:r>
              <w:t xml:space="preserve">         Sentence(s):</w:t>
            </w:r>
          </w:p>
          <w:p w:rsidR="00EB3756" w:rsidRDefault="00EB3756" w:rsidP="00EB3756"/>
          <w:p w:rsidR="00EB3756" w:rsidRPr="002A733C" w:rsidRDefault="00EB3756" w:rsidP="00EB3756">
            <w:r>
              <w:t xml:space="preserve">         Types of Rehabilitation</w:t>
            </w:r>
          </w:p>
        </w:tc>
        <w:tc>
          <w:tcPr>
            <w:tcW w:w="2970" w:type="dxa"/>
            <w:gridSpan w:val="6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288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288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B3756" w:rsidRPr="002A733C" w:rsidRDefault="00EB3756" w:rsidP="00EB3756">
            <w:pPr>
              <w:pStyle w:val="Heading2"/>
            </w:pPr>
            <w:r w:rsidRPr="002A733C">
              <w:t>Education</w:t>
            </w:r>
          </w:p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Degree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Degree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YES</w:t>
            </w:r>
            <w:bookmarkStart w:id="0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Degree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331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288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B3756" w:rsidRPr="002A733C" w:rsidRDefault="00EB3756" w:rsidP="00EB3756">
            <w:pPr>
              <w:pStyle w:val="Heading2"/>
            </w:pPr>
            <w:r w:rsidRPr="002A733C">
              <w:t>References</w:t>
            </w:r>
          </w:p>
        </w:tc>
      </w:tr>
      <w:tr w:rsidR="00EB3756" w:rsidRPr="002A733C">
        <w:trPr>
          <w:trHeight w:hRule="exact" w:val="288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Relationship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Phone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9000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Relationship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Phone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9000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Relationship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Phone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B3756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9000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</w:tr>
    </w:tbl>
    <w:p w:rsidR="00EB3756" w:rsidRDefault="00EB3756"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EB3756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B3756" w:rsidRPr="002A733C" w:rsidRDefault="00EB3756" w:rsidP="00EB3756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EB3756" w:rsidRPr="002A733C" w:rsidRDefault="00EB3756" w:rsidP="00EB3756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B3756" w:rsidRPr="002A733C" w:rsidRDefault="00EB3756" w:rsidP="00EB3756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EB3756" w:rsidRPr="002A733C" w:rsidRDefault="00EB3756" w:rsidP="00EB3756">
            <w:r w:rsidRPr="002A733C">
              <w:t>$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B3756" w:rsidRPr="002A733C" w:rsidRDefault="00EB3756" w:rsidP="00EB3756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EB3756" w:rsidRPr="002A733C" w:rsidRDefault="00EB3756" w:rsidP="00EB3756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B3756" w:rsidRPr="002A733C" w:rsidRDefault="00EB3756" w:rsidP="00EB3756"/>
        </w:tc>
        <w:tc>
          <w:tcPr>
            <w:tcW w:w="644" w:type="dxa"/>
            <w:gridSpan w:val="2"/>
            <w:vAlign w:val="center"/>
          </w:tcPr>
          <w:p w:rsidR="00EB3756" w:rsidRPr="002A733C" w:rsidRDefault="00EB3756" w:rsidP="00EB3756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EB3756" w:rsidRPr="002A733C" w:rsidRDefault="00EB3756" w:rsidP="00EB3756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EB3756" w:rsidRPr="002A733C" w:rsidRDefault="00EB3756" w:rsidP="00EB375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3756" w:rsidRPr="002A733C" w:rsidRDefault="00EB3756" w:rsidP="00EB375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EB3756" w:rsidRPr="002A733C" w:rsidRDefault="00EB3756" w:rsidP="00EB3756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B3756" w:rsidRPr="002A733C" w:rsidRDefault="00EB3756" w:rsidP="00EB3756">
            <w:r w:rsidRPr="002A733C">
              <w:t>(         )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EB3756" w:rsidRPr="002A733C" w:rsidRDefault="00EB3756" w:rsidP="00EB3756">
            <w:r w:rsidRPr="002A733C">
              <w:t>$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B3756" w:rsidRPr="002A733C" w:rsidRDefault="00EB3756" w:rsidP="00EB3756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EB3756" w:rsidRPr="002A733C" w:rsidRDefault="00EB3756" w:rsidP="00EB3756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B3756" w:rsidRPr="002A733C" w:rsidRDefault="00EB3756" w:rsidP="00EB3756"/>
        </w:tc>
        <w:tc>
          <w:tcPr>
            <w:tcW w:w="644" w:type="dxa"/>
            <w:gridSpan w:val="2"/>
            <w:vAlign w:val="center"/>
          </w:tcPr>
          <w:p w:rsidR="00EB3756" w:rsidRPr="002A733C" w:rsidRDefault="00EB3756" w:rsidP="00EB3756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EB3756" w:rsidRPr="002A733C" w:rsidRDefault="00EB3756" w:rsidP="00EB3756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EB3756" w:rsidRPr="002A733C" w:rsidRDefault="00EB3756" w:rsidP="00EB375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3756" w:rsidRPr="002A733C" w:rsidRDefault="00EB3756" w:rsidP="00EB375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EB3756" w:rsidRPr="002A733C" w:rsidRDefault="00EB3756" w:rsidP="00EB3756">
            <w:r w:rsidRPr="002A733C">
              <w:t>(         )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EB3756" w:rsidRPr="002A733C" w:rsidRDefault="00EB3756" w:rsidP="00EB3756">
            <w:r w:rsidRPr="002A733C">
              <w:t>$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EB3756" w:rsidRPr="002A733C" w:rsidRDefault="00EB3756" w:rsidP="00EB3756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EB3756" w:rsidRPr="002A733C" w:rsidRDefault="00EB3756" w:rsidP="00EB3756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EB3756" w:rsidRPr="002A733C" w:rsidRDefault="00EB3756" w:rsidP="00EB3756"/>
        </w:tc>
        <w:tc>
          <w:tcPr>
            <w:tcW w:w="644" w:type="dxa"/>
            <w:gridSpan w:val="2"/>
            <w:vAlign w:val="center"/>
          </w:tcPr>
          <w:p w:rsidR="00EB3756" w:rsidRPr="002A733C" w:rsidRDefault="00EB3756" w:rsidP="00EB3756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3482B">
              <w:rPr>
                <w:rStyle w:val="CheckBoxChar"/>
              </w:rPr>
            </w:r>
            <w:r w:rsidR="00E3482B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B3756" w:rsidRPr="002A733C" w:rsidRDefault="00EB3756" w:rsidP="00EB3756">
            <w:pPr>
              <w:pStyle w:val="Heading2"/>
            </w:pPr>
            <w:r w:rsidRPr="002A733C">
              <w:t>Military Service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EB3756" w:rsidRPr="002A733C" w:rsidRDefault="00EB3756" w:rsidP="00EB3756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EB3756" w:rsidRPr="002A733C" w:rsidRDefault="00EB3756" w:rsidP="00EB3756"/>
        </w:tc>
        <w:tc>
          <w:tcPr>
            <w:tcW w:w="429" w:type="dxa"/>
            <w:vAlign w:val="center"/>
          </w:tcPr>
          <w:p w:rsidR="00EB3756" w:rsidRPr="002A733C" w:rsidRDefault="00EB3756" w:rsidP="00EB3756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EB3756" w:rsidRPr="002A733C" w:rsidRDefault="00EB3756" w:rsidP="00EB3756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EB3756" w:rsidRPr="002A733C" w:rsidRDefault="00EB3756" w:rsidP="00EB3756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EB3756" w:rsidRPr="002A733C" w:rsidRDefault="00EB3756" w:rsidP="00EB3756"/>
        </w:tc>
      </w:tr>
      <w:tr w:rsidR="00EB3756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EB3756" w:rsidRPr="00F264EB" w:rsidRDefault="00EB3756" w:rsidP="00EB3756">
            <w:pPr>
              <w:pStyle w:val="Heading2"/>
            </w:pPr>
            <w:r w:rsidRPr="00F264EB">
              <w:t>Disclaimer and Signature</w:t>
            </w:r>
          </w:p>
        </w:tc>
      </w:tr>
      <w:tr w:rsidR="00EB3756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EB3756" w:rsidRPr="002A733C" w:rsidRDefault="00EB3756" w:rsidP="00EB3756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EB3756" w:rsidRPr="002A733C" w:rsidRDefault="00EB3756" w:rsidP="00EB3756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EB3756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EB3756" w:rsidRPr="002A733C" w:rsidRDefault="00EB3756" w:rsidP="00EB3756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EB3756" w:rsidRPr="002A733C" w:rsidRDefault="00EB3756" w:rsidP="00EB3756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EB3756" w:rsidRPr="002A733C" w:rsidRDefault="00EB3756" w:rsidP="00EB3756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EB3756" w:rsidRPr="002A733C" w:rsidRDefault="00EB3756" w:rsidP="00EB3756"/>
        </w:tc>
      </w:tr>
    </w:tbl>
    <w:p w:rsidR="00EB3756" w:rsidRPr="002A733C" w:rsidRDefault="00EB3756" w:rsidP="00EB3756"/>
    <w:sectPr w:rsidR="00EB3756" w:rsidRPr="002A733C" w:rsidSect="00EB3756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B"/>
    <w:rsid w:val="00B4603B"/>
    <w:rsid w:val="00E3482B"/>
    <w:rsid w:val="00E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4DF04-1F6D-4DEF-A3B9-F0ACDC6E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cuments\HR\Application.dot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Application.dot.doc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2016-01-19T15:25:00Z</cp:lastPrinted>
  <dcterms:created xsi:type="dcterms:W3CDTF">2016-01-19T15:25:00Z</dcterms:created>
  <dcterms:modified xsi:type="dcterms:W3CDTF">2016-01-21T19:53:00Z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